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613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658"/>
      </w:tblGrid>
      <w:tr w:rsidR="00A01B1C" w14:paraId="704C75BC" w14:textId="77777777" w:rsidTr="003F7076">
        <w:tc>
          <w:tcPr>
            <w:tcW w:w="5850" w:type="dxa"/>
          </w:tcPr>
          <w:p w14:paraId="1018ECC3" w14:textId="29F715CD" w:rsidR="00A01B1C" w:rsidRDefault="000C7727" w:rsidP="00A01B1C">
            <w:pPr>
              <w:pStyle w:val="Heading1"/>
              <w:outlineLvl w:val="0"/>
            </w:pPr>
            <w:r>
              <w:t xml:space="preserve">Department of </w:t>
            </w:r>
            <w:r w:rsidR="003F7076">
              <w:t xml:space="preserve">Public </w:t>
            </w:r>
            <w:r>
              <w:t xml:space="preserve">Policy and </w:t>
            </w:r>
            <w:r w:rsidR="003F7076">
              <w:t>Administration</w:t>
            </w:r>
          </w:p>
          <w:p w14:paraId="273FB74E" w14:textId="77777777" w:rsidR="003F7076" w:rsidRPr="003F7076" w:rsidRDefault="003F7076" w:rsidP="003F7076">
            <w:pPr>
              <w:rPr>
                <w:rFonts w:cstheme="minorHAnsi"/>
                <w:sz w:val="36"/>
                <w:szCs w:val="36"/>
              </w:rPr>
            </w:pPr>
            <w:r w:rsidRPr="003F7076">
              <w:rPr>
                <w:rFonts w:cstheme="minorHAnsi"/>
                <w:sz w:val="36"/>
                <w:szCs w:val="36"/>
              </w:rPr>
              <w:t>Conference Funding Application</w:t>
            </w:r>
          </w:p>
          <w:p w14:paraId="5267E33B" w14:textId="77777777" w:rsidR="003F7076" w:rsidRPr="003F7076" w:rsidRDefault="003F7076" w:rsidP="003F7076"/>
        </w:tc>
        <w:tc>
          <w:tcPr>
            <w:tcW w:w="4658" w:type="dxa"/>
          </w:tcPr>
          <w:p w14:paraId="76853B9A" w14:textId="77777777"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 wp14:anchorId="13D95EDC" wp14:editId="1518E0D6">
                  <wp:extent cx="857250" cy="428625"/>
                  <wp:effectExtent l="0" t="0" r="0" b="9525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D91A0" w14:textId="77777777" w:rsidR="008D0133" w:rsidRPr="0036244F" w:rsidRDefault="003F7076" w:rsidP="00855A6B">
      <w:pPr>
        <w:pStyle w:val="Heading2"/>
      </w:pPr>
      <w:r>
        <w:t>Student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6B1F7DB6" w14:textId="77777777" w:rsidTr="003F7076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7AD8895A" w14:textId="77777777" w:rsidR="008D0133" w:rsidRPr="00112AFE" w:rsidRDefault="008D0133" w:rsidP="00A01B1C">
            <w:bookmarkStart w:id="0" w:name="_Hlk495663657"/>
            <w:r>
              <w:t>Name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A46EB" w14:textId="77777777" w:rsidR="008D0133" w:rsidRDefault="008D0133"/>
        </w:tc>
      </w:tr>
      <w:tr w:rsidR="003F7076" w14:paraId="28BE6358" w14:textId="77777777" w:rsidTr="003F7076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32268EE0" w14:textId="77777777" w:rsidR="003F7076" w:rsidRDefault="003F7076" w:rsidP="00A01B1C">
            <w:r>
              <w:t>WCU ID#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0C44069D" w14:textId="77777777" w:rsidR="003F7076" w:rsidRDefault="003F7076"/>
        </w:tc>
      </w:tr>
      <w:tr w:rsidR="008D0133" w14:paraId="47F3002B" w14:textId="77777777" w:rsidTr="003F7076">
        <w:tc>
          <w:tcPr>
            <w:tcW w:w="2678" w:type="dxa"/>
            <w:vAlign w:val="center"/>
          </w:tcPr>
          <w:p w14:paraId="2AF5E430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82" w:type="dxa"/>
            <w:vAlign w:val="center"/>
          </w:tcPr>
          <w:p w14:paraId="363FC846" w14:textId="77777777" w:rsidR="008D0133" w:rsidRDefault="008D0133"/>
        </w:tc>
      </w:tr>
      <w:tr w:rsidR="008D0133" w14:paraId="5ECCE261" w14:textId="77777777" w:rsidTr="003F7076">
        <w:tc>
          <w:tcPr>
            <w:tcW w:w="2678" w:type="dxa"/>
            <w:vAlign w:val="center"/>
          </w:tcPr>
          <w:p w14:paraId="505A4A30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682" w:type="dxa"/>
            <w:vAlign w:val="center"/>
          </w:tcPr>
          <w:p w14:paraId="32DCE1BD" w14:textId="77777777" w:rsidR="008D0133" w:rsidRDefault="008D0133"/>
        </w:tc>
      </w:tr>
      <w:tr w:rsidR="008D0133" w14:paraId="01C807FE" w14:textId="77777777" w:rsidTr="003F7076">
        <w:tc>
          <w:tcPr>
            <w:tcW w:w="2678" w:type="dxa"/>
            <w:vAlign w:val="center"/>
          </w:tcPr>
          <w:p w14:paraId="75159174" w14:textId="77777777" w:rsidR="008D0133" w:rsidRPr="00112AFE" w:rsidRDefault="003F7076" w:rsidP="00A01B1C">
            <w:r>
              <w:t>Phone</w:t>
            </w:r>
          </w:p>
        </w:tc>
        <w:tc>
          <w:tcPr>
            <w:tcW w:w="6682" w:type="dxa"/>
            <w:vAlign w:val="center"/>
          </w:tcPr>
          <w:p w14:paraId="577A16C2" w14:textId="77777777" w:rsidR="008D0133" w:rsidRDefault="008D0133"/>
        </w:tc>
      </w:tr>
      <w:tr w:rsidR="008D0133" w14:paraId="14F33E7C" w14:textId="77777777" w:rsidTr="003F7076">
        <w:tc>
          <w:tcPr>
            <w:tcW w:w="2678" w:type="dxa"/>
            <w:vAlign w:val="center"/>
          </w:tcPr>
          <w:p w14:paraId="71E743E2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82" w:type="dxa"/>
            <w:vAlign w:val="center"/>
          </w:tcPr>
          <w:p w14:paraId="5024202D" w14:textId="77777777" w:rsidR="008D0133" w:rsidRDefault="008D0133"/>
        </w:tc>
      </w:tr>
    </w:tbl>
    <w:bookmarkEnd w:id="0"/>
    <w:p w14:paraId="57DED458" w14:textId="77777777" w:rsidR="0097298E" w:rsidRDefault="003775C0" w:rsidP="005E4B9C">
      <w:pPr>
        <w:pStyle w:val="Heading2"/>
      </w:pPr>
      <w:r>
        <w:t>Conference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270A00" w14:paraId="4D6A934C" w14:textId="77777777" w:rsidTr="00370782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1A85177A" w14:textId="77777777" w:rsidR="00270A00" w:rsidRPr="00112AFE" w:rsidRDefault="00270A00" w:rsidP="00370782">
            <w:r>
              <w:t>Conference Title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7EE25F2F" w14:textId="77777777" w:rsidR="00270A00" w:rsidRDefault="00270A00" w:rsidP="00370782"/>
        </w:tc>
      </w:tr>
      <w:tr w:rsidR="00270A00" w14:paraId="6A744C5A" w14:textId="77777777" w:rsidTr="00370782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0CA1A2F4" w14:textId="77777777" w:rsidR="00270A00" w:rsidRDefault="00270A00" w:rsidP="00370782">
            <w:r>
              <w:t>Conference Location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2FF52409" w14:textId="77777777" w:rsidR="00270A00" w:rsidRDefault="00270A00" w:rsidP="00370782"/>
        </w:tc>
      </w:tr>
      <w:tr w:rsidR="00270A00" w14:paraId="14F26D58" w14:textId="77777777" w:rsidTr="00370782">
        <w:tc>
          <w:tcPr>
            <w:tcW w:w="2678" w:type="dxa"/>
            <w:vAlign w:val="center"/>
          </w:tcPr>
          <w:p w14:paraId="0AA205CB" w14:textId="77777777" w:rsidR="00270A00" w:rsidRPr="00112AFE" w:rsidRDefault="00270A00" w:rsidP="00370782">
            <w:r>
              <w:t>Conference Date(s)</w:t>
            </w:r>
          </w:p>
        </w:tc>
        <w:tc>
          <w:tcPr>
            <w:tcW w:w="6682" w:type="dxa"/>
            <w:vAlign w:val="center"/>
          </w:tcPr>
          <w:p w14:paraId="04C50235" w14:textId="77777777" w:rsidR="00270A00" w:rsidRDefault="00270A00" w:rsidP="00370782"/>
        </w:tc>
      </w:tr>
      <w:tr w:rsidR="00270A00" w14:paraId="742D44CA" w14:textId="77777777" w:rsidTr="00370782">
        <w:tc>
          <w:tcPr>
            <w:tcW w:w="2678" w:type="dxa"/>
            <w:vAlign w:val="center"/>
          </w:tcPr>
          <w:p w14:paraId="33598463" w14:textId="77777777" w:rsidR="00270A00" w:rsidRPr="00112AFE" w:rsidRDefault="00270A00" w:rsidP="00370782">
            <w:r>
              <w:t>Title of Presentation</w:t>
            </w:r>
          </w:p>
        </w:tc>
        <w:tc>
          <w:tcPr>
            <w:tcW w:w="6682" w:type="dxa"/>
            <w:vAlign w:val="center"/>
          </w:tcPr>
          <w:p w14:paraId="0C38A561" w14:textId="77777777" w:rsidR="00270A00" w:rsidRDefault="00270A00" w:rsidP="00370782"/>
        </w:tc>
      </w:tr>
      <w:tr w:rsidR="00270A00" w14:paraId="2071565F" w14:textId="77777777" w:rsidTr="00370782">
        <w:tc>
          <w:tcPr>
            <w:tcW w:w="2678" w:type="dxa"/>
            <w:vAlign w:val="center"/>
          </w:tcPr>
          <w:p w14:paraId="07B4EF53" w14:textId="77777777" w:rsidR="00270A00" w:rsidRPr="00112AFE" w:rsidRDefault="00270A00" w:rsidP="00370782">
            <w:r>
              <w:t>Authors / Presenters</w:t>
            </w:r>
          </w:p>
        </w:tc>
        <w:tc>
          <w:tcPr>
            <w:tcW w:w="6682" w:type="dxa"/>
            <w:vAlign w:val="center"/>
          </w:tcPr>
          <w:p w14:paraId="434DF308" w14:textId="77777777" w:rsidR="00270A00" w:rsidRDefault="00270A00" w:rsidP="00370782"/>
        </w:tc>
      </w:tr>
    </w:tbl>
    <w:p w14:paraId="370B3388" w14:textId="77777777" w:rsidR="00270A00" w:rsidRDefault="00270A00" w:rsidP="00270A00"/>
    <w:p w14:paraId="43C4CB03" w14:textId="77777777" w:rsidR="00270A00" w:rsidRDefault="00270A00" w:rsidP="00270A00">
      <w:pPr>
        <w:rPr>
          <w:i/>
        </w:rPr>
      </w:pPr>
      <w:r w:rsidRPr="000823FD">
        <w:rPr>
          <w:i/>
        </w:rPr>
        <w:t xml:space="preserve">If you are attending an international conference, you must contact studyabroad@wcupa.edu to register your travel. Please visit https://wcupa.studioabroad.com/ for more information. </w:t>
      </w:r>
    </w:p>
    <w:p w14:paraId="12453A5D" w14:textId="77777777" w:rsidR="003F09A3" w:rsidRDefault="003F09A3" w:rsidP="00270A00">
      <w:pPr>
        <w:rPr>
          <w:i/>
        </w:rPr>
      </w:pPr>
    </w:p>
    <w:p w14:paraId="2108E9B0" w14:textId="77777777" w:rsidR="003F09A3" w:rsidRDefault="003F09A3" w:rsidP="003F09A3">
      <w:pPr>
        <w:pStyle w:val="Heading2"/>
      </w:pPr>
      <w:r>
        <w:t>Level of Engagement</w:t>
      </w:r>
    </w:p>
    <w:p w14:paraId="6DF9CC31" w14:textId="77777777" w:rsidR="003F09A3" w:rsidRPr="0097298E" w:rsidRDefault="003F09A3" w:rsidP="003F09A3">
      <w:pPr>
        <w:pStyle w:val="Heading3"/>
      </w:pPr>
      <w:r>
        <w:t xml:space="preserve">What is the level your engagement in this conference? </w:t>
      </w:r>
    </w:p>
    <w:tbl>
      <w:tblPr>
        <w:tblStyle w:val="TableGrid"/>
        <w:tblW w:w="283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11"/>
      </w:tblGrid>
      <w:tr w:rsidR="003F09A3" w14:paraId="6DBFCD62" w14:textId="77777777" w:rsidTr="00C66AA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BB18" w14:textId="452B0640" w:rsidR="003F09A3" w:rsidRDefault="003F09A3" w:rsidP="00C66AA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Oral Presentation</w:t>
            </w:r>
          </w:p>
          <w:p w14:paraId="6AF548B8" w14:textId="52D42B4B" w:rsidR="003F09A3" w:rsidRDefault="003F09A3" w:rsidP="00C66AA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Poster Presentation</w:t>
            </w:r>
          </w:p>
          <w:p w14:paraId="231B6A0A" w14:textId="4A9FF85C" w:rsidR="003F09A3" w:rsidRPr="00112AFE" w:rsidRDefault="003F09A3" w:rsidP="003F09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Panel Participation</w:t>
            </w:r>
          </w:p>
        </w:tc>
      </w:tr>
      <w:tr w:rsidR="003F09A3" w14:paraId="47117095" w14:textId="77777777" w:rsidTr="00C66AA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71AF0" w14:textId="77777777" w:rsidR="003F09A3" w:rsidRPr="00112AFE" w:rsidRDefault="003F09A3" w:rsidP="00C66AA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Conference Attendance</w:t>
            </w:r>
          </w:p>
        </w:tc>
      </w:tr>
      <w:tr w:rsidR="003F09A3" w14:paraId="6D55B5C3" w14:textId="77777777" w:rsidTr="00C66AA7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E6AA" w14:textId="77777777" w:rsidR="003F09A3" w:rsidRPr="00112AFE" w:rsidRDefault="003F09A3" w:rsidP="00C66AA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International Attendance / Presentation</w:t>
            </w:r>
          </w:p>
        </w:tc>
      </w:tr>
    </w:tbl>
    <w:p w14:paraId="04DCADEC" w14:textId="77777777" w:rsidR="003F09A3" w:rsidRPr="000823FD" w:rsidRDefault="003F09A3" w:rsidP="00270A00">
      <w:pPr>
        <w:rPr>
          <w:i/>
        </w:rPr>
      </w:pPr>
    </w:p>
    <w:p w14:paraId="6FAD0D6D" w14:textId="77777777" w:rsidR="00855A6B" w:rsidRDefault="00BF7468" w:rsidP="005E4B9C">
      <w:pPr>
        <w:pStyle w:val="Heading2"/>
      </w:pPr>
      <w:r>
        <w:t>Other Funding Sources</w:t>
      </w:r>
    </w:p>
    <w:tbl>
      <w:tblPr>
        <w:tblStyle w:val="TableGrid"/>
        <w:tblW w:w="527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694"/>
        <w:gridCol w:w="2185"/>
      </w:tblGrid>
      <w:tr w:rsidR="00BF7468" w14:paraId="75066B0B" w14:textId="77777777" w:rsidTr="000823FD">
        <w:trPr>
          <w:trHeight w:val="160"/>
        </w:trPr>
        <w:tc>
          <w:tcPr>
            <w:tcW w:w="7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5CE8F88B" w14:textId="1A705C79" w:rsidR="00BF7468" w:rsidRPr="00112AFE" w:rsidRDefault="000C7727" w:rsidP="000C7727">
            <w:r>
              <w:t>If you have applied for conference f</w:t>
            </w:r>
            <w:r w:rsidR="00BF7468">
              <w:t xml:space="preserve">unding </w:t>
            </w:r>
            <w:r>
              <w:t xml:space="preserve">from the Department of PPA </w:t>
            </w:r>
            <w:r w:rsidR="00BF7468">
              <w:t>this academic year</w:t>
            </w:r>
            <w:r>
              <w:t xml:space="preserve"> how much have you received to date</w:t>
            </w:r>
            <w:r w:rsidR="00BF7468">
              <w:t xml:space="preserve">? </w:t>
            </w:r>
          </w:p>
        </w:tc>
        <w:tc>
          <w:tcPr>
            <w:tcW w:w="218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93E6B4" w14:textId="77777777" w:rsidR="00BF7468" w:rsidRDefault="00BF7468" w:rsidP="00370782"/>
        </w:tc>
      </w:tr>
      <w:tr w:rsidR="000C7727" w14:paraId="0F80F7F8" w14:textId="77777777" w:rsidTr="000823FD">
        <w:trPr>
          <w:trHeight w:val="160"/>
        </w:trPr>
        <w:tc>
          <w:tcPr>
            <w:tcW w:w="7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457551" w14:textId="3CDC690B" w:rsidR="000C7727" w:rsidRDefault="000C7727" w:rsidP="00370782">
            <w:r>
              <w:t>Have you received any funding for this conference from any other source (GSA, on or off campus funding, other)?</w:t>
            </w:r>
          </w:p>
        </w:tc>
        <w:tc>
          <w:tcPr>
            <w:tcW w:w="21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B262B2" w14:textId="77777777" w:rsidR="000C7727" w:rsidRDefault="000C7727" w:rsidP="00370782"/>
        </w:tc>
      </w:tr>
      <w:tr w:rsidR="000C7727" w14:paraId="6325286C" w14:textId="77777777" w:rsidTr="00A90DBA">
        <w:trPr>
          <w:trHeight w:val="160"/>
        </w:trPr>
        <w:tc>
          <w:tcPr>
            <w:tcW w:w="7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61B5AC80" w14:textId="37E9EB5E" w:rsidR="000C7727" w:rsidRDefault="000C7727" w:rsidP="00370782">
            <w:r>
              <w:t xml:space="preserve">If yes, how much funding have you received for other sources? </w:t>
            </w:r>
          </w:p>
        </w:tc>
        <w:tc>
          <w:tcPr>
            <w:tcW w:w="218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A78850" w14:textId="77777777" w:rsidR="000C7727" w:rsidRDefault="000C7727" w:rsidP="00370782"/>
        </w:tc>
      </w:tr>
      <w:tr w:rsidR="000C7727" w14:paraId="2E02F149" w14:textId="77777777" w:rsidTr="000823FD">
        <w:trPr>
          <w:trHeight w:val="160"/>
        </w:trPr>
        <w:tc>
          <w:tcPr>
            <w:tcW w:w="7694" w:type="dxa"/>
            <w:tcBorders>
              <w:top w:val="single" w:sz="4" w:space="0" w:color="BFBFBF" w:themeColor="background1" w:themeShade="BF"/>
            </w:tcBorders>
            <w:vAlign w:val="center"/>
          </w:tcPr>
          <w:p w14:paraId="238C9C64" w14:textId="3EDD663A" w:rsidR="000C7727" w:rsidRDefault="000C7727" w:rsidP="00370782"/>
        </w:tc>
        <w:tc>
          <w:tcPr>
            <w:tcW w:w="2185" w:type="dxa"/>
            <w:tcBorders>
              <w:top w:val="single" w:sz="4" w:space="0" w:color="BFBFBF" w:themeColor="background1" w:themeShade="BF"/>
            </w:tcBorders>
            <w:vAlign w:val="center"/>
          </w:tcPr>
          <w:p w14:paraId="6458640B" w14:textId="77777777" w:rsidR="000C7727" w:rsidRDefault="000C7727" w:rsidP="00370782"/>
        </w:tc>
      </w:tr>
    </w:tbl>
    <w:p w14:paraId="59A7F72C" w14:textId="77777777" w:rsidR="003F09A3" w:rsidRDefault="003F09A3">
      <w:pPr>
        <w:pStyle w:val="Heading2"/>
      </w:pPr>
    </w:p>
    <w:p w14:paraId="687A4B3D" w14:textId="77777777" w:rsidR="003F09A3" w:rsidRDefault="003F09A3" w:rsidP="003F09A3"/>
    <w:p w14:paraId="36A562C4" w14:textId="77777777" w:rsidR="003F09A3" w:rsidRDefault="003F09A3" w:rsidP="003F09A3"/>
    <w:p w14:paraId="01CAB97F" w14:textId="77777777" w:rsidR="003F09A3" w:rsidRPr="003F09A3" w:rsidRDefault="003F09A3" w:rsidP="003F09A3"/>
    <w:p w14:paraId="4DA2809F" w14:textId="7307BAAB" w:rsidR="003F09A3" w:rsidRPr="003F09A3" w:rsidRDefault="000C7727" w:rsidP="003F09A3">
      <w:pPr>
        <w:pStyle w:val="Heading2"/>
      </w:pPr>
      <w:r>
        <w:t>Funding Amount R</w:t>
      </w:r>
      <w:bookmarkStart w:id="1" w:name="_GoBack"/>
      <w:bookmarkEnd w:id="1"/>
      <w:r w:rsidR="006F7A6D">
        <w:t>equested</w:t>
      </w:r>
      <w:r w:rsidR="00E25E25">
        <w:tab/>
      </w:r>
    </w:p>
    <w:p w14:paraId="6E2D4474" w14:textId="77777777" w:rsidR="003F09A3" w:rsidRDefault="003F09A3" w:rsidP="00E25E25">
      <w:pPr>
        <w:rPr>
          <w:b/>
        </w:rPr>
      </w:pPr>
    </w:p>
    <w:p w14:paraId="11346CEE" w14:textId="77777777" w:rsidR="00E25E25" w:rsidRPr="00E25E25" w:rsidRDefault="00E25E25" w:rsidP="00E25E25">
      <w:pPr>
        <w:rPr>
          <w:b/>
        </w:rPr>
      </w:pPr>
      <w:r w:rsidRPr="00E25E25">
        <w:rPr>
          <w:b/>
        </w:rPr>
        <w:t>All expenses listed below must have proper documentation.</w:t>
      </w:r>
    </w:p>
    <w:p w14:paraId="2343AE78" w14:textId="77777777" w:rsidR="00E25E25" w:rsidRPr="00E25E25" w:rsidRDefault="00E25E25" w:rsidP="00E25E25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666"/>
      </w:tblGrid>
      <w:tr w:rsidR="008D0133" w14:paraId="7F4094EB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8FA6C" w14:textId="77777777" w:rsidR="008D0133" w:rsidRPr="00112AFE" w:rsidRDefault="006F7A6D" w:rsidP="00A01B1C">
            <w:r>
              <w:t>Conference Registration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BF059" w14:textId="77777777" w:rsidR="008D0133" w:rsidRDefault="006F7A6D">
            <w:r>
              <w:t>$</w:t>
            </w:r>
          </w:p>
        </w:tc>
      </w:tr>
      <w:tr w:rsidR="008D0133" w14:paraId="71FB550A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DEEAF" w14:textId="77777777" w:rsidR="008D0133" w:rsidRPr="00112AFE" w:rsidRDefault="006F7A6D" w:rsidP="00A01B1C">
            <w:r>
              <w:t>Transportation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A9E65" w14:textId="77777777" w:rsidR="008D0133" w:rsidRDefault="006F7A6D">
            <w:r>
              <w:t xml:space="preserve">$                                          ____Car           ____Plane       ____Train   </w:t>
            </w:r>
          </w:p>
        </w:tc>
      </w:tr>
      <w:tr w:rsidR="008D0133" w14:paraId="3985C380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A645B" w14:textId="77777777" w:rsidR="008D0133" w:rsidRPr="00112AFE" w:rsidRDefault="006F7A6D" w:rsidP="00A01B1C">
            <w:r>
              <w:t>Lodging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8DD7D" w14:textId="77777777" w:rsidR="008D0133" w:rsidRDefault="006F7A6D">
            <w:r>
              <w:t>$</w:t>
            </w:r>
          </w:p>
        </w:tc>
      </w:tr>
      <w:tr w:rsidR="008D0133" w14:paraId="20C0BA77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9DD17" w14:textId="77777777" w:rsidR="008D0133" w:rsidRPr="00112AFE" w:rsidRDefault="006F7A6D" w:rsidP="00A01B1C">
            <w:r>
              <w:t>Other</w:t>
            </w:r>
            <w:r w:rsidR="00E25E25">
              <w:t xml:space="preserve"> (Please S</w:t>
            </w:r>
            <w:r>
              <w:t>pecify)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3A229" w14:textId="77777777" w:rsidR="008D0133" w:rsidRDefault="006F7A6D">
            <w:r>
              <w:t>$</w:t>
            </w:r>
          </w:p>
        </w:tc>
      </w:tr>
      <w:tr w:rsidR="00E25E25" w14:paraId="61C9C55A" w14:textId="77777777" w:rsidTr="006F7A6D">
        <w:tc>
          <w:tcPr>
            <w:tcW w:w="2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E2A38" w14:textId="77777777" w:rsidR="00E25E25" w:rsidRDefault="00E25E25" w:rsidP="00A01B1C">
            <w:r>
              <w:t xml:space="preserve">Total Amount Requested: </w:t>
            </w:r>
          </w:p>
        </w:tc>
        <w:tc>
          <w:tcPr>
            <w:tcW w:w="6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668A8" w14:textId="77777777" w:rsidR="00E25E25" w:rsidRDefault="00E25E25">
            <w:r>
              <w:t>$</w:t>
            </w:r>
          </w:p>
        </w:tc>
      </w:tr>
    </w:tbl>
    <w:p w14:paraId="14A5031C" w14:textId="77777777" w:rsidR="008D0133" w:rsidRDefault="00B67B3E">
      <w:pPr>
        <w:pStyle w:val="Heading2"/>
      </w:pPr>
      <w:r>
        <w:t>Acknowledgement</w:t>
      </w:r>
      <w:r w:rsidR="00855A6B">
        <w:t xml:space="preserve"> and Signature</w:t>
      </w:r>
    </w:p>
    <w:p w14:paraId="197514DA" w14:textId="77777777" w:rsidR="00855A6B" w:rsidRDefault="00855A6B" w:rsidP="00855A6B">
      <w:pPr>
        <w:pStyle w:val="Heading3"/>
      </w:pPr>
      <w:r>
        <w:t>By submitting this application, I affirm that the facts set forth in it are true and complete</w:t>
      </w:r>
      <w:r w:rsidR="00B67B3E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68F30C5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DB434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713E6" w14:textId="77777777" w:rsidR="008D0133" w:rsidRDefault="008D0133"/>
        </w:tc>
      </w:tr>
      <w:tr w:rsidR="008D0133" w14:paraId="0AF3065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D1868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E2D78" w14:textId="77777777" w:rsidR="008D0133" w:rsidRDefault="008D0133"/>
        </w:tc>
      </w:tr>
      <w:tr w:rsidR="008D0133" w14:paraId="1E353F4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74F30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A985" w14:textId="77777777" w:rsidR="008D0133" w:rsidRDefault="008D0133"/>
        </w:tc>
      </w:tr>
    </w:tbl>
    <w:p w14:paraId="7BC9C9E7" w14:textId="05DEC39B" w:rsidR="008D0133" w:rsidRDefault="003F09A3" w:rsidP="003F09A3">
      <w:pPr>
        <w:pStyle w:val="Heading2"/>
      </w:pPr>
      <w:r>
        <w:t xml:space="preserve">Please leave Blank </w:t>
      </w:r>
      <w:r w:rsidR="000C7727">
        <w:t>Department</w:t>
      </w:r>
      <w:r w:rsidR="00F84BC8">
        <w:t xml:space="preserve"> Use Only</w:t>
      </w:r>
    </w:p>
    <w:p w14:paraId="0753A2D3" w14:textId="77777777" w:rsidR="00855A6B" w:rsidRDefault="00855A6B" w:rsidP="00855A6B">
      <w:pPr>
        <w:pStyle w:val="Heading3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F84BC8" w14:paraId="19E1CC4A" w14:textId="77777777" w:rsidTr="00370782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2E9A2E87" w14:textId="77777777" w:rsidR="00F84BC8" w:rsidRDefault="00F84BC8" w:rsidP="00370782">
            <w:r>
              <w:t xml:space="preserve">Total Costs 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6BF7BB85" w14:textId="77777777" w:rsidR="00F84BC8" w:rsidRDefault="00F84BC8" w:rsidP="00370782"/>
        </w:tc>
      </w:tr>
      <w:tr w:rsidR="00F84BC8" w14:paraId="14FBD275" w14:textId="77777777" w:rsidTr="00370782">
        <w:tc>
          <w:tcPr>
            <w:tcW w:w="2678" w:type="dxa"/>
            <w:vAlign w:val="center"/>
          </w:tcPr>
          <w:p w14:paraId="0666E6D0" w14:textId="77777777" w:rsidR="00F84BC8" w:rsidRPr="00112AFE" w:rsidRDefault="00F84BC8" w:rsidP="00370782">
            <w:r>
              <w:t>Costs Approved</w:t>
            </w:r>
          </w:p>
        </w:tc>
        <w:tc>
          <w:tcPr>
            <w:tcW w:w="6682" w:type="dxa"/>
            <w:vAlign w:val="center"/>
          </w:tcPr>
          <w:p w14:paraId="34B16852" w14:textId="77777777" w:rsidR="00F84BC8" w:rsidRDefault="00F84BC8" w:rsidP="00370782"/>
        </w:tc>
      </w:tr>
      <w:tr w:rsidR="00F84BC8" w14:paraId="7CB8599D" w14:textId="77777777" w:rsidTr="00370782">
        <w:tc>
          <w:tcPr>
            <w:tcW w:w="2678" w:type="dxa"/>
            <w:vAlign w:val="center"/>
          </w:tcPr>
          <w:p w14:paraId="1BC57C9E" w14:textId="77777777" w:rsidR="00F84BC8" w:rsidRPr="00112AFE" w:rsidRDefault="00F84BC8" w:rsidP="00370782">
            <w:r>
              <w:t>DPA Signature</w:t>
            </w:r>
          </w:p>
        </w:tc>
        <w:tc>
          <w:tcPr>
            <w:tcW w:w="6682" w:type="dxa"/>
            <w:vAlign w:val="center"/>
          </w:tcPr>
          <w:p w14:paraId="024A7006" w14:textId="77777777" w:rsidR="00F84BC8" w:rsidRDefault="00F84BC8" w:rsidP="00370782"/>
        </w:tc>
      </w:tr>
      <w:tr w:rsidR="00F84BC8" w14:paraId="16BB1F5F" w14:textId="77777777" w:rsidTr="00370782">
        <w:tc>
          <w:tcPr>
            <w:tcW w:w="2678" w:type="dxa"/>
            <w:vAlign w:val="center"/>
          </w:tcPr>
          <w:p w14:paraId="4752C829" w14:textId="77777777" w:rsidR="00F84BC8" w:rsidRPr="00112AFE" w:rsidRDefault="00F84BC8" w:rsidP="00370782">
            <w:r>
              <w:t>Date of Applicant Notification</w:t>
            </w:r>
          </w:p>
        </w:tc>
        <w:tc>
          <w:tcPr>
            <w:tcW w:w="6682" w:type="dxa"/>
            <w:vAlign w:val="center"/>
          </w:tcPr>
          <w:p w14:paraId="4DD59B7E" w14:textId="77777777" w:rsidR="00F84BC8" w:rsidRDefault="00F84BC8" w:rsidP="00370782"/>
        </w:tc>
      </w:tr>
    </w:tbl>
    <w:p w14:paraId="23AF36E3" w14:textId="77777777" w:rsidR="00F84BC8" w:rsidRPr="00F84BC8" w:rsidRDefault="00F84BC8" w:rsidP="00F84BC8"/>
    <w:sectPr w:rsidR="00F84BC8" w:rsidRPr="00F84BC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E4C8E" w14:textId="77777777" w:rsidR="00E958E0" w:rsidRDefault="00E958E0" w:rsidP="006F7A6D">
      <w:pPr>
        <w:spacing w:before="0" w:after="0"/>
      </w:pPr>
      <w:r>
        <w:separator/>
      </w:r>
    </w:p>
  </w:endnote>
  <w:endnote w:type="continuationSeparator" w:id="0">
    <w:p w14:paraId="0E32E937" w14:textId="77777777" w:rsidR="00E958E0" w:rsidRDefault="00E958E0" w:rsidP="006F7A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307FC" w14:textId="77777777" w:rsidR="00E958E0" w:rsidRDefault="00E958E0" w:rsidP="006F7A6D">
      <w:pPr>
        <w:spacing w:before="0" w:after="0"/>
      </w:pPr>
      <w:r>
        <w:separator/>
      </w:r>
    </w:p>
  </w:footnote>
  <w:footnote w:type="continuationSeparator" w:id="0">
    <w:p w14:paraId="460FFBDA" w14:textId="77777777" w:rsidR="00E958E0" w:rsidRDefault="00E958E0" w:rsidP="006F7A6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38"/>
    <w:rsid w:val="000823FD"/>
    <w:rsid w:val="000C7727"/>
    <w:rsid w:val="001C200E"/>
    <w:rsid w:val="00270A00"/>
    <w:rsid w:val="00330166"/>
    <w:rsid w:val="003775C0"/>
    <w:rsid w:val="003F09A3"/>
    <w:rsid w:val="003F7076"/>
    <w:rsid w:val="004A0A03"/>
    <w:rsid w:val="005E4B9C"/>
    <w:rsid w:val="006F7A6D"/>
    <w:rsid w:val="00855A6B"/>
    <w:rsid w:val="008D0133"/>
    <w:rsid w:val="0097298E"/>
    <w:rsid w:val="00993B1C"/>
    <w:rsid w:val="00A01B1C"/>
    <w:rsid w:val="00B67B3E"/>
    <w:rsid w:val="00BF7468"/>
    <w:rsid w:val="00CF5AB0"/>
    <w:rsid w:val="00E25E25"/>
    <w:rsid w:val="00E75A38"/>
    <w:rsid w:val="00E958E0"/>
    <w:rsid w:val="00EF6DB9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91E3F"/>
  <w15:docId w15:val="{28D1559B-EC60-45FB-9227-68CC70E3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A00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F7A6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7A6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A6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7A6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qui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C:\Users\rquin\AppData\Roaming\Microsoft\Templates\Volunteer application.dotx</Template>
  <TotalTime>7</TotalTime>
  <Pages>2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Rosa Quintana</dc:creator>
  <cp:keywords/>
  <cp:lastModifiedBy>Jeremy Phillips</cp:lastModifiedBy>
  <cp:revision>3</cp:revision>
  <cp:lastPrinted>2003-07-23T17:40:00Z</cp:lastPrinted>
  <dcterms:created xsi:type="dcterms:W3CDTF">2017-10-18T13:46:00Z</dcterms:created>
  <dcterms:modified xsi:type="dcterms:W3CDTF">2017-10-18T13:50:00Z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